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E69CC" w14:textId="77777777" w:rsidR="00BA62B6" w:rsidRPr="00BA62B6" w:rsidRDefault="00BA62B6" w:rsidP="00914AA0">
      <w:pPr>
        <w:jc w:val="center"/>
        <w:rPr>
          <w:rFonts w:ascii="Verdana" w:hAnsi="Verdana"/>
          <w:b/>
          <w:bCs/>
          <w:color w:val="C00000"/>
          <w:sz w:val="14"/>
          <w:szCs w:val="28"/>
        </w:rPr>
      </w:pPr>
    </w:p>
    <w:p w14:paraId="2B975C53" w14:textId="25D7679D" w:rsidR="00784506" w:rsidRPr="004C73B7" w:rsidRDefault="00D73A20" w:rsidP="00914AA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C73B7">
        <w:rPr>
          <w:rFonts w:ascii="Verdana" w:hAnsi="Verdana"/>
          <w:sz w:val="20"/>
          <w:szCs w:val="20"/>
        </w:rPr>
        <w:t xml:space="preserve">            </w:t>
      </w:r>
    </w:p>
    <w:p w14:paraId="52A8E242" w14:textId="76D89D0A" w:rsidR="00784506" w:rsidRDefault="00784506" w:rsidP="00526A2D">
      <w:pPr>
        <w:suppressAutoHyphens w:val="0"/>
        <w:rPr>
          <w:rFonts w:ascii="Verdana" w:hAnsi="Verdana" w:cs="Arial"/>
          <w:b/>
          <w:sz w:val="20"/>
          <w:szCs w:val="20"/>
          <w:u w:val="single"/>
        </w:rPr>
      </w:pPr>
      <w:r w:rsidRPr="00D021A4">
        <w:rPr>
          <w:rFonts w:ascii="Verdana" w:hAnsi="Verdana" w:cs="Arial"/>
          <w:b/>
          <w:sz w:val="20"/>
          <w:szCs w:val="20"/>
          <w:u w:val="single"/>
        </w:rPr>
        <w:t>ALLEGATO A</w:t>
      </w:r>
    </w:p>
    <w:p w14:paraId="0844DF84" w14:textId="77777777" w:rsidR="00D021A4" w:rsidRPr="00D021A4" w:rsidRDefault="00D021A4" w:rsidP="00D021A4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14:paraId="33FCE887" w14:textId="77777777" w:rsidR="00784506" w:rsidRPr="00D021A4" w:rsidRDefault="00784506" w:rsidP="00D021A4">
      <w:pPr>
        <w:widowControl w:val="0"/>
        <w:tabs>
          <w:tab w:val="left" w:pos="284"/>
        </w:tabs>
        <w:autoSpaceDE w:val="0"/>
        <w:autoSpaceDN w:val="0"/>
        <w:adjustRightInd w:val="0"/>
        <w:ind w:left="-108"/>
        <w:jc w:val="center"/>
        <w:textAlignment w:val="center"/>
        <w:rPr>
          <w:rFonts w:ascii="Verdana" w:hAnsi="Verdana" w:cs="Arial"/>
          <w:b/>
          <w:sz w:val="20"/>
          <w:szCs w:val="20"/>
        </w:rPr>
      </w:pPr>
      <w:r w:rsidRPr="00D021A4">
        <w:rPr>
          <w:rFonts w:ascii="Verdana" w:hAnsi="Verdana" w:cs="Arial"/>
          <w:b/>
          <w:sz w:val="20"/>
          <w:szCs w:val="20"/>
        </w:rPr>
        <w:t xml:space="preserve">DOMANDA DI PARTECIPAZIONE AL BANDO DI CONCORSO </w:t>
      </w:r>
    </w:p>
    <w:p w14:paraId="466A4033" w14:textId="77777777" w:rsidR="00526A2D" w:rsidRDefault="00784506" w:rsidP="00D021A4">
      <w:pPr>
        <w:widowControl w:val="0"/>
        <w:tabs>
          <w:tab w:val="left" w:pos="284"/>
        </w:tabs>
        <w:autoSpaceDE w:val="0"/>
        <w:autoSpaceDN w:val="0"/>
        <w:adjustRightInd w:val="0"/>
        <w:ind w:left="-108"/>
        <w:jc w:val="center"/>
        <w:textAlignment w:val="center"/>
        <w:rPr>
          <w:rFonts w:ascii="Verdana" w:hAnsi="Verdana" w:cs="Arial"/>
          <w:b/>
          <w:sz w:val="20"/>
          <w:szCs w:val="20"/>
        </w:rPr>
      </w:pPr>
      <w:r w:rsidRPr="00D021A4">
        <w:rPr>
          <w:rFonts w:ascii="Verdana" w:hAnsi="Verdana" w:cs="Arial"/>
          <w:b/>
          <w:sz w:val="20"/>
          <w:szCs w:val="20"/>
        </w:rPr>
        <w:t>PER L’ASSEGNAZIONE DE</w:t>
      </w:r>
      <w:r w:rsidR="00577F10">
        <w:rPr>
          <w:rFonts w:ascii="Verdana" w:hAnsi="Verdana" w:cs="Arial"/>
          <w:b/>
          <w:sz w:val="20"/>
          <w:szCs w:val="20"/>
        </w:rPr>
        <w:t>I</w:t>
      </w:r>
      <w:r w:rsidRPr="00D021A4">
        <w:rPr>
          <w:rFonts w:ascii="Verdana" w:hAnsi="Verdana" w:cs="Arial"/>
          <w:b/>
          <w:sz w:val="20"/>
          <w:szCs w:val="20"/>
        </w:rPr>
        <w:t xml:space="preserve"> PREMI DI STUDIO </w:t>
      </w:r>
      <w:r w:rsidR="00526A2D">
        <w:rPr>
          <w:rFonts w:ascii="Verdana" w:hAnsi="Verdana" w:cs="Arial"/>
          <w:b/>
          <w:sz w:val="20"/>
          <w:szCs w:val="20"/>
        </w:rPr>
        <w:t>ALLA MEMORIA DI ANGELO CARRON</w:t>
      </w:r>
    </w:p>
    <w:p w14:paraId="087141C3" w14:textId="4ACD6CA1" w:rsidR="00784506" w:rsidRPr="00D021A4" w:rsidRDefault="00526A2D" w:rsidP="00D021A4">
      <w:pPr>
        <w:widowControl w:val="0"/>
        <w:tabs>
          <w:tab w:val="left" w:pos="284"/>
        </w:tabs>
        <w:autoSpaceDE w:val="0"/>
        <w:autoSpaceDN w:val="0"/>
        <w:adjustRightInd w:val="0"/>
        <w:ind w:left="-108"/>
        <w:jc w:val="center"/>
        <w:textAlignment w:val="center"/>
        <w:rPr>
          <w:rFonts w:ascii="Verdana" w:hAnsi="Verdana" w:cs="Arial"/>
          <w:b/>
          <w:sz w:val="20"/>
          <w:szCs w:val="20"/>
        </w:rPr>
      </w:pPr>
      <w:r w:rsidRPr="00D021A4">
        <w:rPr>
          <w:rFonts w:ascii="Verdana" w:hAnsi="Verdana" w:cs="Arial"/>
          <w:b/>
          <w:sz w:val="20"/>
          <w:szCs w:val="20"/>
        </w:rPr>
        <w:t>1° EDIZIONE</w:t>
      </w:r>
    </w:p>
    <w:p w14:paraId="04610007" w14:textId="77777777" w:rsidR="00D021A4" w:rsidRDefault="00D021A4" w:rsidP="00D021A4">
      <w:pPr>
        <w:ind w:left="3"/>
        <w:rPr>
          <w:rFonts w:ascii="Verdana" w:hAnsi="Verdana" w:cs="Arial"/>
          <w:sz w:val="20"/>
          <w:szCs w:val="20"/>
        </w:rPr>
      </w:pPr>
    </w:p>
    <w:p w14:paraId="7BF48A96" w14:textId="4F6F857E" w:rsidR="00784506" w:rsidRPr="00D021A4" w:rsidRDefault="00784506" w:rsidP="00D021A4">
      <w:pPr>
        <w:ind w:left="6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Al Presidente </w:t>
      </w:r>
    </w:p>
    <w:p w14:paraId="6F7597E6" w14:textId="77777777" w:rsidR="00784506" w:rsidRPr="00D021A4" w:rsidRDefault="00784506" w:rsidP="00D021A4">
      <w:pPr>
        <w:ind w:left="6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Associazione degli Amici dell’Università di Padova ETS</w:t>
      </w:r>
    </w:p>
    <w:p w14:paraId="21CE1861" w14:textId="77777777" w:rsidR="0003669C" w:rsidRDefault="0003669C" w:rsidP="00D021A4">
      <w:pPr>
        <w:tabs>
          <w:tab w:val="center" w:pos="2268"/>
          <w:tab w:val="center" w:pos="5812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D5132B1" w14:textId="647619F1" w:rsidR="00784506" w:rsidRPr="00D021A4" w:rsidRDefault="00784506" w:rsidP="00D021A4">
      <w:pPr>
        <w:tabs>
          <w:tab w:val="center" w:pos="2268"/>
          <w:tab w:val="center" w:pos="5812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_ l _ </w:t>
      </w:r>
      <w:proofErr w:type="spellStart"/>
      <w:r w:rsidRPr="00D021A4">
        <w:rPr>
          <w:rFonts w:ascii="Verdana" w:hAnsi="Verdana" w:cs="Arial"/>
          <w:sz w:val="20"/>
          <w:szCs w:val="20"/>
        </w:rPr>
        <w:t>sottoscritt</w:t>
      </w:r>
      <w:proofErr w:type="spellEnd"/>
      <w:r w:rsidRPr="00D021A4">
        <w:rPr>
          <w:rFonts w:ascii="Verdana" w:hAnsi="Verdana" w:cs="Arial"/>
          <w:sz w:val="20"/>
          <w:szCs w:val="20"/>
        </w:rPr>
        <w:t xml:space="preserve"> ________________________________________________________</w:t>
      </w:r>
    </w:p>
    <w:p w14:paraId="7F126592" w14:textId="77777777" w:rsidR="00784506" w:rsidRPr="00D021A4" w:rsidRDefault="00784506" w:rsidP="00D021A4">
      <w:pPr>
        <w:tabs>
          <w:tab w:val="center" w:pos="4678"/>
          <w:tab w:val="center" w:pos="8647"/>
        </w:tabs>
        <w:spacing w:after="100" w:afterAutospacing="1"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ab/>
      </w:r>
      <w:r w:rsidRPr="0078649F">
        <w:rPr>
          <w:rFonts w:ascii="Verdana" w:hAnsi="Verdana" w:cs="Arial"/>
          <w:i/>
          <w:iCs/>
          <w:sz w:val="18"/>
          <w:szCs w:val="18"/>
        </w:rPr>
        <w:t>Cognome Nome</w:t>
      </w:r>
    </w:p>
    <w:p w14:paraId="7FCF97DC" w14:textId="2212B564" w:rsidR="00784506" w:rsidRPr="00D021A4" w:rsidRDefault="00784506" w:rsidP="00D021A4">
      <w:pPr>
        <w:tabs>
          <w:tab w:val="left" w:pos="7797"/>
          <w:tab w:val="left" w:leader="underscore" w:pos="10206"/>
          <w:tab w:val="left" w:leader="underscore" w:pos="10773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36195" distR="36195" simplePos="0" relativeHeight="251660288" behindDoc="0" locked="0" layoutInCell="0" allowOverlap="1" wp14:anchorId="73C1C2B1" wp14:editId="1E043284">
                <wp:simplePos x="0" y="0"/>
                <wp:positionH relativeFrom="margin">
                  <wp:posOffset>5438140</wp:posOffset>
                </wp:positionH>
                <wp:positionV relativeFrom="paragraph">
                  <wp:posOffset>50165</wp:posOffset>
                </wp:positionV>
                <wp:extent cx="847725" cy="352425"/>
                <wp:effectExtent l="0" t="0" r="9525" b="9525"/>
                <wp:wrapSquare wrapText="bothSides"/>
                <wp:docPr id="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735" w:type="dxa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</w:tblGrid>
                            <w:tr w:rsidR="00784506" w14:paraId="5028B537" w14:textId="77777777" w:rsidTr="007B3D22"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00A5F7" w14:textId="77777777" w:rsidR="00784506" w:rsidRPr="008E3120" w:rsidRDefault="00784506" w:rsidP="007B3D2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BABCE" w14:textId="77777777" w:rsidR="00784506" w:rsidRPr="008E3120" w:rsidRDefault="00784506" w:rsidP="007B3D2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AC4B8" w14:textId="77777777" w:rsidR="00784506" w:rsidRPr="008E3120" w:rsidRDefault="00784506" w:rsidP="007B3D2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E312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9A5BD" w14:textId="77777777" w:rsidR="00784506" w:rsidRDefault="00784506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E8328F" w14:textId="77777777" w:rsidR="00784506" w:rsidRDefault="00784506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E844D5" w14:textId="77777777" w:rsidR="00784506" w:rsidRDefault="00784506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A571A6" w14:textId="77777777" w:rsidR="00784506" w:rsidRDefault="00784506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05D814" w14:textId="77777777" w:rsidR="00784506" w:rsidRDefault="00784506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3F4AE4" w14:textId="77777777" w:rsidR="00784506" w:rsidRDefault="00784506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CD526" w14:textId="77777777" w:rsidR="00784506" w:rsidRDefault="00784506" w:rsidP="007845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C2B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28.2pt;margin-top:3.95pt;width:66.75pt;height:27.75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" o:allowincell="f" stroked="f">
                <v:textbox inset="0,0,0,0">
                  <w:txbxContent>
                    <w:tbl>
                      <w:tblPr>
                        <w:tblW w:w="3735" w:type="dxa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</w:tblGrid>
                      <w:tr w:rsidR="00784506" w14:paraId="5028B537" w14:textId="77777777" w:rsidTr="007B3D22"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00A5F7" w14:textId="77777777" w:rsidR="00784506" w:rsidRPr="008E3120" w:rsidRDefault="00784506" w:rsidP="007B3D2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E3120">
                              <w:rPr>
                                <w:rFonts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BABCE" w14:textId="77777777" w:rsidR="00784506" w:rsidRPr="008E3120" w:rsidRDefault="00784506" w:rsidP="007B3D2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E3120">
                              <w:rPr>
                                <w:rFonts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2AC4B8" w14:textId="77777777" w:rsidR="00784506" w:rsidRPr="008E3120" w:rsidRDefault="00784506" w:rsidP="007B3D2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E3120">
                              <w:rPr>
                                <w:rFonts w:cs="Arial"/>
                                <w:sz w:val="22"/>
                                <w:szCs w:val="22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9A5BD" w14:textId="77777777" w:rsidR="00784506" w:rsidRDefault="007845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E8328F" w14:textId="77777777" w:rsidR="00784506" w:rsidRDefault="007845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E844D5" w14:textId="77777777" w:rsidR="00784506" w:rsidRDefault="007845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A571A6" w14:textId="77777777" w:rsidR="00784506" w:rsidRDefault="007845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05D814" w14:textId="77777777" w:rsidR="00784506" w:rsidRDefault="007845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3F4AE4" w14:textId="77777777" w:rsidR="00784506" w:rsidRDefault="007845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4BCD526" w14:textId="77777777" w:rsidR="00784506" w:rsidRDefault="00784506" w:rsidP="007845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1A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56EE4B" wp14:editId="52E2C6FF">
                <wp:simplePos x="0" y="0"/>
                <wp:positionH relativeFrom="column">
                  <wp:posOffset>1851660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84506" w14:paraId="3893E003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49E84D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618F1C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BC2DC5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349724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6F8E1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D67714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A2FB9A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B2BC6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EB02E6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DB25B2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41E620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5FF8A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C92787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FE2A15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A11869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323122" w14:textId="77777777" w:rsidR="00784506" w:rsidRDefault="00784506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593E8" w14:textId="77777777" w:rsidR="00784506" w:rsidRPr="00FE0B50" w:rsidRDefault="00784506" w:rsidP="00784506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EE4B" id="Casella di testo 2" o:spid="_x0000_s1027" type="#_x0000_t202" style="position:absolute;left:0;text-align:left;margin-left:145.8pt;margin-top:6.45pt;width:234.6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784506" w14:paraId="3893E003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49E84D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618F1C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BC2DC5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349724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96F8E1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D67714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A2FB9A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B2BC6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EB02E6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DB25B2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41E620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25FF8A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C92787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FE2A15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A11869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323122" w14:textId="77777777" w:rsidR="00784506" w:rsidRDefault="00784506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1C0593E8" w14:textId="77777777" w:rsidR="00784506" w:rsidRPr="00FE0B50" w:rsidRDefault="00784506" w:rsidP="00784506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1A4">
        <w:rPr>
          <w:rFonts w:ascii="Verdana" w:hAnsi="Verdana" w:cs="Arial"/>
          <w:sz w:val="20"/>
          <w:szCs w:val="20"/>
        </w:rPr>
        <w:t xml:space="preserve">codice fiscale (obbligatorio) </w:t>
      </w:r>
      <w:r w:rsidRPr="00D021A4">
        <w:rPr>
          <w:rFonts w:ascii="Verdana" w:hAnsi="Verdana" w:cs="Arial"/>
          <w:sz w:val="20"/>
          <w:szCs w:val="20"/>
        </w:rPr>
        <w:tab/>
        <w:t>sesso</w:t>
      </w:r>
    </w:p>
    <w:p w14:paraId="5A01BCA5" w14:textId="77777777" w:rsidR="00784506" w:rsidRPr="00D021A4" w:rsidRDefault="00784506" w:rsidP="00D021A4">
      <w:pPr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0FAEEB2C" w14:textId="073D876D" w:rsidR="00784506" w:rsidRPr="00D021A4" w:rsidRDefault="00784506" w:rsidP="00D021A4">
      <w:pPr>
        <w:spacing w:before="100" w:beforeAutospacing="1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D021A4">
        <w:rPr>
          <w:rFonts w:ascii="Verdana" w:hAnsi="Verdana" w:cs="Arial"/>
          <w:sz w:val="20"/>
          <w:szCs w:val="20"/>
        </w:rPr>
        <w:t>nat</w:t>
      </w:r>
      <w:proofErr w:type="spellEnd"/>
      <w:r w:rsidRPr="00D021A4">
        <w:rPr>
          <w:rFonts w:ascii="Verdana" w:hAnsi="Verdana" w:cs="Arial"/>
          <w:sz w:val="20"/>
          <w:szCs w:val="20"/>
        </w:rPr>
        <w:t>_ a____________________________________ (____________) il ____________</w:t>
      </w:r>
      <w:r w:rsidR="00D021A4">
        <w:rPr>
          <w:rFonts w:ascii="Verdana" w:hAnsi="Verdana" w:cs="Arial"/>
          <w:sz w:val="20"/>
          <w:szCs w:val="20"/>
        </w:rPr>
        <w:t>_____</w:t>
      </w:r>
    </w:p>
    <w:p w14:paraId="4480B9AC" w14:textId="22750C7F" w:rsidR="00784506" w:rsidRPr="0078649F" w:rsidRDefault="00784506" w:rsidP="00D021A4">
      <w:pPr>
        <w:tabs>
          <w:tab w:val="center" w:pos="2268"/>
          <w:tab w:val="center" w:pos="5812"/>
        </w:tabs>
        <w:spacing w:after="100" w:afterAutospacing="1" w:line="276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D021A4">
        <w:rPr>
          <w:rFonts w:ascii="Verdana" w:hAnsi="Verdana" w:cs="Arial"/>
          <w:sz w:val="20"/>
          <w:szCs w:val="20"/>
        </w:rPr>
        <w:tab/>
      </w:r>
      <w:r w:rsidRPr="0078649F">
        <w:rPr>
          <w:rFonts w:ascii="Verdana" w:hAnsi="Verdana" w:cs="Arial"/>
          <w:i/>
          <w:iCs/>
          <w:sz w:val="18"/>
          <w:szCs w:val="18"/>
        </w:rPr>
        <w:t>Comune</w:t>
      </w:r>
      <w:r w:rsidRPr="0078649F">
        <w:rPr>
          <w:rFonts w:ascii="Verdana" w:hAnsi="Verdana" w:cs="Arial"/>
          <w:i/>
          <w:iCs/>
          <w:sz w:val="18"/>
          <w:szCs w:val="18"/>
        </w:rPr>
        <w:tab/>
      </w:r>
      <w:r w:rsidR="00D021A4" w:rsidRPr="0078649F">
        <w:rPr>
          <w:rFonts w:ascii="Verdana" w:hAnsi="Verdana" w:cs="Arial"/>
          <w:i/>
          <w:iCs/>
          <w:sz w:val="18"/>
          <w:szCs w:val="18"/>
        </w:rPr>
        <w:t xml:space="preserve">          </w:t>
      </w:r>
      <w:r w:rsidRPr="0078649F">
        <w:rPr>
          <w:rFonts w:ascii="Verdana" w:hAnsi="Verdana" w:cs="Arial"/>
          <w:i/>
          <w:iCs/>
          <w:sz w:val="18"/>
          <w:szCs w:val="18"/>
        </w:rPr>
        <w:t>Provincia</w:t>
      </w:r>
    </w:p>
    <w:p w14:paraId="195FC84A" w14:textId="6765343E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residente in: Via _______________________________________________, n. _____</w:t>
      </w:r>
    </w:p>
    <w:p w14:paraId="0A937955" w14:textId="5C2A6DC1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C.A.P. ________ Comune ________________________________________________</w:t>
      </w:r>
    </w:p>
    <w:p w14:paraId="56A25911" w14:textId="63255FF6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Provincia _____</w:t>
      </w:r>
      <w:r w:rsidR="00D021A4">
        <w:rPr>
          <w:rFonts w:ascii="Verdana" w:hAnsi="Verdana" w:cs="Arial"/>
          <w:sz w:val="20"/>
          <w:szCs w:val="20"/>
        </w:rPr>
        <w:t>________</w:t>
      </w:r>
    </w:p>
    <w:p w14:paraId="2D3FBAF1" w14:textId="77777777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Telefono fisso _______/________________________________</w:t>
      </w:r>
    </w:p>
    <w:p w14:paraId="00F37A42" w14:textId="77777777" w:rsidR="00784506" w:rsidRPr="00D021A4" w:rsidRDefault="00784506" w:rsidP="00D021A4">
      <w:pPr>
        <w:tabs>
          <w:tab w:val="left" w:pos="3690"/>
          <w:tab w:val="left" w:leader="underscore" w:pos="5670"/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Telefono mobile _______/______________________________</w:t>
      </w:r>
    </w:p>
    <w:p w14:paraId="17A5ED20" w14:textId="77777777" w:rsidR="00784506" w:rsidRPr="00D021A4" w:rsidRDefault="00784506" w:rsidP="00D021A4">
      <w:pPr>
        <w:tabs>
          <w:tab w:val="left" w:pos="3690"/>
          <w:tab w:val="left" w:leader="underscore" w:pos="5670"/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E-mail _____________________________________________</w:t>
      </w:r>
    </w:p>
    <w:p w14:paraId="5386B27A" w14:textId="77777777" w:rsidR="00784506" w:rsidRPr="00D021A4" w:rsidRDefault="00784506" w:rsidP="00D021A4">
      <w:pPr>
        <w:tabs>
          <w:tab w:val="left" w:leader="underscore" w:pos="10206"/>
          <w:tab w:val="right" w:leader="underscore" w:pos="1077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recapito eletto ai fini del concorso:</w:t>
      </w:r>
    </w:p>
    <w:p w14:paraId="7179CD18" w14:textId="77777777" w:rsidR="00784506" w:rsidRPr="00D021A4" w:rsidRDefault="00784506" w:rsidP="00D021A4">
      <w:pPr>
        <w:pStyle w:val="Rientrocorpodeltesto"/>
        <w:tabs>
          <w:tab w:val="center" w:pos="4962"/>
          <w:tab w:val="left" w:pos="6237"/>
          <w:tab w:val="left" w:leader="underscore" w:pos="10206"/>
        </w:tabs>
        <w:spacing w:after="0" w:line="276" w:lineRule="auto"/>
        <w:ind w:left="284"/>
        <w:jc w:val="both"/>
        <w:rPr>
          <w:rFonts w:ascii="Verdana" w:hAnsi="Verdana" w:cs="Arial"/>
          <w:i/>
          <w:snapToGrid w:val="0"/>
          <w:sz w:val="18"/>
          <w:szCs w:val="18"/>
        </w:rPr>
      </w:pPr>
      <w:r w:rsidRPr="00D021A4">
        <w:rPr>
          <w:rFonts w:ascii="Verdana" w:hAnsi="Verdana" w:cs="Arial"/>
          <w:i/>
          <w:snapToGrid w:val="0"/>
          <w:sz w:val="18"/>
          <w:szCs w:val="18"/>
        </w:rPr>
        <w:t>(indicare solo se diverso dalla residenza – ai cittadini stranieri si chiede, possibilmente, di indicare un recapito italiano o di eleggere, quale domicilio, la propria Ambasciata in Italia)</w:t>
      </w:r>
    </w:p>
    <w:p w14:paraId="68BE00E9" w14:textId="4948CAFC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Via _______________________________________________________, n. _______</w:t>
      </w:r>
    </w:p>
    <w:p w14:paraId="5C35D9C3" w14:textId="298D9C40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C.A.P. ________ Comune ______________________________ Provincia __________</w:t>
      </w:r>
    </w:p>
    <w:p w14:paraId="18EFF5FE" w14:textId="77777777" w:rsidR="00784506" w:rsidRPr="00D021A4" w:rsidRDefault="00784506" w:rsidP="00D021A4">
      <w:pPr>
        <w:tabs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Telefono fisso _______/_______________________________</w:t>
      </w:r>
    </w:p>
    <w:p w14:paraId="48BCD72E" w14:textId="77777777" w:rsidR="00784506" w:rsidRPr="00D021A4" w:rsidRDefault="00784506" w:rsidP="00D021A4">
      <w:pPr>
        <w:tabs>
          <w:tab w:val="left" w:pos="3690"/>
          <w:tab w:val="left" w:leader="underscore" w:pos="5670"/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Telefono mobile _______/_____________________________</w:t>
      </w:r>
    </w:p>
    <w:p w14:paraId="0F97EB9C" w14:textId="77777777" w:rsidR="00784506" w:rsidRPr="00D021A4" w:rsidRDefault="00784506" w:rsidP="00D021A4">
      <w:pPr>
        <w:tabs>
          <w:tab w:val="left" w:pos="3690"/>
          <w:tab w:val="left" w:leader="underscore" w:pos="5670"/>
          <w:tab w:val="left" w:leader="underscore" w:pos="10206"/>
        </w:tabs>
        <w:spacing w:before="100" w:beforeAutospacing="1" w:after="100" w:afterAutospacing="1"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E-mail _____________________________________________</w:t>
      </w:r>
    </w:p>
    <w:p w14:paraId="1128253C" w14:textId="77777777" w:rsidR="00784506" w:rsidRPr="00D021A4" w:rsidRDefault="00784506" w:rsidP="00D021A4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021A4">
        <w:rPr>
          <w:rFonts w:ascii="Verdana" w:hAnsi="Verdana" w:cs="Arial"/>
          <w:b/>
          <w:bCs/>
          <w:sz w:val="20"/>
          <w:szCs w:val="20"/>
        </w:rPr>
        <w:br w:type="page"/>
        <w:t>CHIEDE</w:t>
      </w:r>
    </w:p>
    <w:p w14:paraId="615F65BD" w14:textId="74FBD2D8" w:rsidR="00784506" w:rsidRDefault="00784506" w:rsidP="0078649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8649F">
        <w:rPr>
          <w:rFonts w:ascii="Verdana" w:hAnsi="Verdana" w:cs="Arial"/>
          <w:b/>
          <w:bCs/>
          <w:sz w:val="20"/>
          <w:szCs w:val="20"/>
        </w:rPr>
        <w:t>di partecipare al concorso per l’assegnazione de</w:t>
      </w:r>
      <w:r w:rsidR="00577F10">
        <w:rPr>
          <w:rFonts w:ascii="Verdana" w:hAnsi="Verdana" w:cs="Arial"/>
          <w:b/>
          <w:bCs/>
          <w:sz w:val="20"/>
          <w:szCs w:val="20"/>
        </w:rPr>
        <w:t>i</w:t>
      </w:r>
      <w:r w:rsidR="00D021A4" w:rsidRPr="0078649F">
        <w:rPr>
          <w:rFonts w:ascii="Verdana" w:hAnsi="Verdana" w:cs="Arial"/>
          <w:b/>
          <w:bCs/>
          <w:sz w:val="20"/>
          <w:szCs w:val="20"/>
        </w:rPr>
        <w:t xml:space="preserve"> Premi di studio </w:t>
      </w:r>
      <w:r w:rsidR="00526A2D" w:rsidRPr="00526A2D">
        <w:rPr>
          <w:rFonts w:ascii="Verdana" w:hAnsi="Verdana" w:cs="Arial"/>
          <w:b/>
          <w:bCs/>
          <w:sz w:val="20"/>
          <w:szCs w:val="20"/>
        </w:rPr>
        <w:t xml:space="preserve">alla memoria di Angelo </w:t>
      </w:r>
      <w:proofErr w:type="spellStart"/>
      <w:r w:rsidR="00526A2D" w:rsidRPr="00526A2D">
        <w:rPr>
          <w:rFonts w:ascii="Verdana" w:hAnsi="Verdana" w:cs="Arial"/>
          <w:b/>
          <w:bCs/>
          <w:sz w:val="20"/>
          <w:szCs w:val="20"/>
        </w:rPr>
        <w:t>Carron</w:t>
      </w:r>
      <w:proofErr w:type="spellEnd"/>
      <w:r w:rsidR="00526A2D" w:rsidRPr="00526A2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021A4" w:rsidRPr="0078649F">
        <w:rPr>
          <w:rFonts w:ascii="Verdana" w:hAnsi="Verdana" w:cs="Arial"/>
          <w:b/>
          <w:bCs/>
          <w:sz w:val="20"/>
          <w:szCs w:val="20"/>
        </w:rPr>
        <w:t xml:space="preserve">1° </w:t>
      </w:r>
      <w:r w:rsidR="0078649F">
        <w:rPr>
          <w:rFonts w:ascii="Verdana" w:hAnsi="Verdana" w:cs="Arial"/>
          <w:b/>
          <w:bCs/>
          <w:sz w:val="20"/>
          <w:szCs w:val="20"/>
        </w:rPr>
        <w:t>ed.</w:t>
      </w:r>
    </w:p>
    <w:p w14:paraId="564F4C55" w14:textId="77777777" w:rsidR="00577F10" w:rsidRDefault="00577F10" w:rsidP="00D021A4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3CEE4FE" w14:textId="409CB16C" w:rsidR="00784506" w:rsidRPr="00D021A4" w:rsidRDefault="00784506" w:rsidP="00D021A4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b/>
          <w:sz w:val="20"/>
          <w:szCs w:val="20"/>
        </w:rPr>
        <w:t>DICHIARA</w:t>
      </w:r>
    </w:p>
    <w:p w14:paraId="5333BC3D" w14:textId="77777777" w:rsidR="00784506" w:rsidRPr="00D021A4" w:rsidRDefault="00784506" w:rsidP="00D021A4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ai sensi dell’art.46 e 47 del D.P.R. n. 445/2000</w:t>
      </w:r>
    </w:p>
    <w:p w14:paraId="02C95372" w14:textId="77777777" w:rsidR="00784506" w:rsidRPr="00D021A4" w:rsidRDefault="00784506" w:rsidP="00D021A4">
      <w:pPr>
        <w:pStyle w:val="Paragrafoelenco"/>
        <w:tabs>
          <w:tab w:val="left" w:pos="284"/>
        </w:tabs>
        <w:spacing w:line="276" w:lineRule="auto"/>
        <w:ind w:left="0"/>
        <w:rPr>
          <w:rFonts w:ascii="Verdana" w:hAnsi="Verdana" w:cs="Arial"/>
          <w:sz w:val="20"/>
          <w:szCs w:val="20"/>
        </w:rPr>
      </w:pPr>
    </w:p>
    <w:p w14:paraId="4D26B246" w14:textId="77777777" w:rsidR="00D021A4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rPr>
          <w:rFonts w:ascii="Verdana" w:hAnsi="Verdana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di essere iscritto </w:t>
      </w:r>
      <w:r w:rsidRPr="00D021A4">
        <w:rPr>
          <w:rFonts w:ascii="Verdana" w:hAnsi="Verdana"/>
          <w:sz w:val="20"/>
          <w:szCs w:val="20"/>
        </w:rPr>
        <w:t xml:space="preserve">al corso di Laurea Magistrale/Magistrale a ciclo unico in </w:t>
      </w:r>
    </w:p>
    <w:p w14:paraId="1E29C51A" w14:textId="69560954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__________________________</w:t>
      </w:r>
      <w:r w:rsidRPr="00D021A4">
        <w:rPr>
          <w:rFonts w:ascii="Verdana" w:hAnsi="Verdana"/>
          <w:sz w:val="20"/>
          <w:szCs w:val="20"/>
        </w:rPr>
        <w:t>_________________________________________</w:t>
      </w:r>
      <w:r w:rsidR="00D021A4">
        <w:rPr>
          <w:rFonts w:ascii="Verdana" w:hAnsi="Verdana"/>
          <w:sz w:val="20"/>
          <w:szCs w:val="20"/>
        </w:rPr>
        <w:t>________</w:t>
      </w:r>
    </w:p>
    <w:p w14:paraId="6A0BF7FB" w14:textId="196225F4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021A4">
        <w:rPr>
          <w:rFonts w:ascii="Verdana" w:hAnsi="Verdana"/>
          <w:sz w:val="20"/>
          <w:szCs w:val="20"/>
        </w:rPr>
        <w:t xml:space="preserve">presso </w:t>
      </w:r>
      <w:r w:rsidRPr="00D021A4">
        <w:rPr>
          <w:rFonts w:ascii="Verdana" w:hAnsi="Verdana" w:cs="Arial"/>
          <w:sz w:val="20"/>
          <w:szCs w:val="20"/>
        </w:rPr>
        <w:t>l’Università degli Studi di Padova.</w:t>
      </w:r>
    </w:p>
    <w:p w14:paraId="683534F1" w14:textId="77777777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5C3CFCCE" w14:textId="1D1AA512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di aver maturato ______________ CFU, con media voti ponderata di ____</w:t>
      </w:r>
      <w:r w:rsidR="0078649F">
        <w:rPr>
          <w:rFonts w:ascii="Verdana" w:hAnsi="Verdana" w:cs="Arial"/>
          <w:sz w:val="20"/>
          <w:szCs w:val="20"/>
        </w:rPr>
        <w:t>__</w:t>
      </w:r>
      <w:r w:rsidRPr="00D021A4">
        <w:rPr>
          <w:rFonts w:ascii="Verdana" w:hAnsi="Verdana"/>
          <w:sz w:val="20"/>
          <w:szCs w:val="20"/>
        </w:rPr>
        <w:t>/30</w:t>
      </w:r>
    </w:p>
    <w:p w14:paraId="2ABB6352" w14:textId="77777777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471BF22" w14:textId="6EB38D53" w:rsidR="00D021A4" w:rsidRPr="00D021A4" w:rsidRDefault="00784506" w:rsidP="0078649F">
      <w:pPr>
        <w:pStyle w:val="Paragrafoelenco"/>
        <w:tabs>
          <w:tab w:val="left" w:pos="284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di aver concordato un progetto di tesi di laurea sperimentale magistrale/ magistrale a </w:t>
      </w:r>
      <w:r w:rsidR="00D021A4" w:rsidRPr="00D021A4">
        <w:rPr>
          <w:rFonts w:ascii="Verdana" w:hAnsi="Verdana" w:cs="Arial"/>
          <w:sz w:val="20"/>
          <w:szCs w:val="20"/>
        </w:rPr>
        <w:t>c</w:t>
      </w:r>
      <w:r w:rsidRPr="00D021A4">
        <w:rPr>
          <w:rFonts w:ascii="Verdana" w:hAnsi="Verdana" w:cs="Arial"/>
          <w:sz w:val="20"/>
          <w:szCs w:val="20"/>
        </w:rPr>
        <w:t>iclo unico con il</w:t>
      </w:r>
      <w:r w:rsidR="00D021A4" w:rsidRPr="00D021A4">
        <w:rPr>
          <w:rFonts w:ascii="Verdana" w:hAnsi="Verdana" w:cs="Arial"/>
          <w:sz w:val="20"/>
          <w:szCs w:val="20"/>
        </w:rPr>
        <w:t>/la P</w:t>
      </w:r>
      <w:r w:rsidRPr="00D021A4">
        <w:rPr>
          <w:rFonts w:ascii="Verdana" w:hAnsi="Verdana" w:cs="Arial"/>
          <w:sz w:val="20"/>
          <w:szCs w:val="20"/>
        </w:rPr>
        <w:t>rof/Prof.ssa_____________________________</w:t>
      </w:r>
      <w:r w:rsidR="00D021A4" w:rsidRPr="00D021A4">
        <w:rPr>
          <w:rFonts w:ascii="Verdana" w:hAnsi="Verdana" w:cs="Arial"/>
          <w:sz w:val="20"/>
          <w:szCs w:val="20"/>
        </w:rPr>
        <w:t>______________</w:t>
      </w:r>
      <w:r w:rsidR="0078649F">
        <w:rPr>
          <w:rFonts w:ascii="Verdana" w:hAnsi="Verdana" w:cs="Arial"/>
          <w:sz w:val="20"/>
          <w:szCs w:val="20"/>
        </w:rPr>
        <w:t>___________</w:t>
      </w:r>
    </w:p>
    <w:p w14:paraId="71DE1D9F" w14:textId="1ABE26E3" w:rsidR="00784506" w:rsidRPr="00D021A4" w:rsidRDefault="00784506" w:rsidP="0078649F">
      <w:pPr>
        <w:pStyle w:val="Paragrafoelenco"/>
        <w:tabs>
          <w:tab w:val="left" w:pos="284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sulle</w:t>
      </w:r>
      <w:r w:rsidR="00D021A4" w:rsidRPr="00D021A4">
        <w:rPr>
          <w:rFonts w:ascii="Verdana" w:hAnsi="Verdana" w:cs="Arial"/>
          <w:sz w:val="20"/>
          <w:szCs w:val="20"/>
        </w:rPr>
        <w:t xml:space="preserve"> </w:t>
      </w:r>
      <w:r w:rsidRPr="00D021A4">
        <w:rPr>
          <w:rFonts w:ascii="Verdana" w:hAnsi="Verdana" w:cs="Arial"/>
          <w:sz w:val="20"/>
          <w:szCs w:val="20"/>
        </w:rPr>
        <w:t>tematiche inerenti il bando di concorso.</w:t>
      </w:r>
    </w:p>
    <w:p w14:paraId="71235EFC" w14:textId="77777777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74FFDE0F" w14:textId="77777777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di impegnarsi a comunicare tempestivamente ogni eventuale cambiamento della propria residenza o del recapito indicato nella domanda di partecipazione;</w:t>
      </w:r>
    </w:p>
    <w:p w14:paraId="16F6D0AD" w14:textId="77777777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15B02DA1" w14:textId="77777777" w:rsidR="00784506" w:rsidRPr="00D021A4" w:rsidRDefault="00784506" w:rsidP="00D021A4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di essere a conoscenza e di accettare tutte le norme contenute nel bando di concorso.</w:t>
      </w:r>
    </w:p>
    <w:p w14:paraId="22D3367B" w14:textId="77777777" w:rsidR="00784506" w:rsidRPr="00D021A4" w:rsidRDefault="00784506" w:rsidP="00D021A4">
      <w:pPr>
        <w:pStyle w:val="Paragrafoelenco"/>
        <w:tabs>
          <w:tab w:val="left" w:pos="284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1BDDE0FB" w14:textId="77777777" w:rsidR="00784506" w:rsidRPr="00D021A4" w:rsidRDefault="00784506" w:rsidP="00D021A4">
      <w:pPr>
        <w:pStyle w:val="Paragrafoelenco"/>
        <w:tabs>
          <w:tab w:val="left" w:pos="284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Allega:</w:t>
      </w:r>
    </w:p>
    <w:p w14:paraId="65BA09BE" w14:textId="34BFFE20" w:rsidR="00D021A4" w:rsidRPr="00D021A4" w:rsidRDefault="00D021A4" w:rsidP="00D021A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Piano di </w:t>
      </w:r>
      <w:r w:rsidR="007E5424">
        <w:rPr>
          <w:rFonts w:ascii="Verdana" w:hAnsi="Verdana" w:cs="Arial"/>
          <w:sz w:val="20"/>
          <w:szCs w:val="20"/>
        </w:rPr>
        <w:t>studio</w:t>
      </w:r>
    </w:p>
    <w:p w14:paraId="2D14AD12" w14:textId="3F4A0A79" w:rsidR="00D021A4" w:rsidRPr="004E6B27" w:rsidRDefault="00D021A4" w:rsidP="00D021A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Descrizione del progetto di tesi </w:t>
      </w:r>
      <w:r w:rsidR="00577F10" w:rsidRPr="004E6B27">
        <w:rPr>
          <w:rFonts w:ascii="Verdana" w:hAnsi="Verdana" w:cs="Arial"/>
          <w:sz w:val="20"/>
          <w:szCs w:val="20"/>
        </w:rPr>
        <w:t xml:space="preserve">sottoscritto dal </w:t>
      </w:r>
      <w:r w:rsidRPr="004E6B27">
        <w:rPr>
          <w:rFonts w:ascii="Verdana" w:hAnsi="Verdana" w:cs="Arial"/>
          <w:sz w:val="20"/>
          <w:szCs w:val="20"/>
        </w:rPr>
        <w:t xml:space="preserve">docente relatore (non eccedente i 6000 caratteri spazi esclusi), che evidenzi: </w:t>
      </w:r>
    </w:p>
    <w:p w14:paraId="0D40465C" w14:textId="32F1CD06" w:rsidR="00D021A4" w:rsidRPr="004E6B27" w:rsidRDefault="00D021A4" w:rsidP="00D021A4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E6B27">
        <w:rPr>
          <w:rFonts w:ascii="Verdana" w:hAnsi="Verdana" w:cs="Arial"/>
          <w:sz w:val="20"/>
          <w:szCs w:val="20"/>
        </w:rPr>
        <w:t xml:space="preserve">Descrizione del contesto e motivazione della scelta del tema del progetto </w:t>
      </w:r>
    </w:p>
    <w:p w14:paraId="75D80173" w14:textId="015323BE" w:rsidR="00D021A4" w:rsidRPr="004E6B27" w:rsidRDefault="00D021A4" w:rsidP="00D021A4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E6B27">
        <w:rPr>
          <w:rFonts w:ascii="Verdana" w:hAnsi="Verdana" w:cs="Arial"/>
          <w:sz w:val="20"/>
          <w:szCs w:val="20"/>
        </w:rPr>
        <w:t xml:space="preserve">Obiettivi e modalità di realizzazione del progetto </w:t>
      </w:r>
    </w:p>
    <w:p w14:paraId="7ABC844C" w14:textId="77777777" w:rsidR="00D021A4" w:rsidRPr="004E6B27" w:rsidRDefault="00D021A4" w:rsidP="00D021A4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E6B27">
        <w:rPr>
          <w:rFonts w:ascii="Verdana" w:hAnsi="Verdana" w:cs="Arial"/>
          <w:sz w:val="20"/>
          <w:szCs w:val="20"/>
        </w:rPr>
        <w:t>Risultati attesi ed eventuali sviluppi futuri</w:t>
      </w:r>
    </w:p>
    <w:p w14:paraId="2D2C4AA0" w14:textId="7946289B" w:rsidR="00D021A4" w:rsidRPr="004E6B27" w:rsidRDefault="00D021A4" w:rsidP="00D021A4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E6B27">
        <w:rPr>
          <w:rFonts w:ascii="Verdana" w:hAnsi="Verdana" w:cs="Arial"/>
          <w:sz w:val="20"/>
          <w:szCs w:val="20"/>
        </w:rPr>
        <w:t xml:space="preserve">Nome del docente relatore </w:t>
      </w:r>
      <w:r w:rsidR="0078649F" w:rsidRPr="004E6B27">
        <w:rPr>
          <w:rFonts w:ascii="Verdana" w:hAnsi="Verdana" w:cs="Arial"/>
          <w:sz w:val="20"/>
          <w:szCs w:val="20"/>
        </w:rPr>
        <w:t>di tesi</w:t>
      </w:r>
      <w:r w:rsidR="00577F10" w:rsidRPr="004E6B27">
        <w:rPr>
          <w:rFonts w:ascii="Verdana" w:hAnsi="Verdana" w:cs="Arial"/>
          <w:sz w:val="20"/>
          <w:szCs w:val="20"/>
        </w:rPr>
        <w:t xml:space="preserve"> ed eventuale co-relatore</w:t>
      </w:r>
    </w:p>
    <w:p w14:paraId="1737AF13" w14:textId="3CE30B2F" w:rsidR="00D021A4" w:rsidRPr="00D021A4" w:rsidRDefault="00D021A4" w:rsidP="00D021A4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Data presunta di presentazione e discussione della tesi di laurea</w:t>
      </w:r>
      <w:r w:rsidR="0078649F">
        <w:rPr>
          <w:rFonts w:ascii="Verdana" w:hAnsi="Verdana" w:cs="Arial"/>
          <w:sz w:val="20"/>
          <w:szCs w:val="20"/>
        </w:rPr>
        <w:t xml:space="preserve"> magistrale/magistrale ciclo unico</w:t>
      </w:r>
    </w:p>
    <w:p w14:paraId="4E44224D" w14:textId="77777777" w:rsidR="00D021A4" w:rsidRPr="00D021A4" w:rsidRDefault="00D021A4" w:rsidP="00D021A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curriculum vitae et </w:t>
      </w:r>
      <w:proofErr w:type="spellStart"/>
      <w:r w:rsidRPr="00D021A4">
        <w:rPr>
          <w:rFonts w:ascii="Verdana" w:hAnsi="Verdana" w:cs="Arial"/>
          <w:sz w:val="20"/>
          <w:szCs w:val="20"/>
        </w:rPr>
        <w:t>studiorum</w:t>
      </w:r>
      <w:proofErr w:type="spellEnd"/>
      <w:r w:rsidRPr="00D021A4">
        <w:rPr>
          <w:rFonts w:ascii="Verdana" w:hAnsi="Verdana" w:cs="Arial"/>
          <w:sz w:val="20"/>
          <w:szCs w:val="20"/>
        </w:rPr>
        <w:t xml:space="preserve"> con certificazione degli esami sostenuti e relative votazioni;</w:t>
      </w:r>
    </w:p>
    <w:p w14:paraId="26E4B8DE" w14:textId="77777777" w:rsidR="00D021A4" w:rsidRPr="00D021A4" w:rsidRDefault="00D021A4" w:rsidP="00D021A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>copia di un documento di identità personale in corso di validità.</w:t>
      </w:r>
    </w:p>
    <w:p w14:paraId="7560CC3D" w14:textId="77777777" w:rsidR="00784506" w:rsidRPr="00D021A4" w:rsidRDefault="00784506" w:rsidP="00D021A4">
      <w:pPr>
        <w:pStyle w:val="Paragrafoelenco"/>
        <w:tabs>
          <w:tab w:val="left" w:pos="284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1D88483B" w14:textId="53E74F48" w:rsidR="00784506" w:rsidRDefault="00784506" w:rsidP="00D021A4">
      <w:pPr>
        <w:pStyle w:val="Paragrafoelenco"/>
        <w:tabs>
          <w:tab w:val="left" w:pos="284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D021A4">
        <w:rPr>
          <w:rFonts w:ascii="Verdana" w:hAnsi="Verdana" w:cs="Arial"/>
          <w:sz w:val="20"/>
          <w:szCs w:val="20"/>
        </w:rPr>
        <w:t xml:space="preserve">Dichiara inoltre di essere informata/o, ai sensi e per gli effetti di cui all’art. 13 del Regolamento UE 2016/679, che i dati personali raccolti saranno trattati esclusivamente nell’ambito del procedimento per il quale la presente dichiarazione viene resa, così come riportato al seguente indirizzo: </w:t>
      </w:r>
      <w:hyperlink r:id="rId8" w:history="1">
        <w:r w:rsidRPr="00D021A4">
          <w:rPr>
            <w:rFonts w:ascii="Verdana" w:hAnsi="Verdana" w:cs="Arial"/>
            <w:sz w:val="20"/>
            <w:szCs w:val="20"/>
          </w:rPr>
          <w:t>https://www.amiciunipd.it/privacy/</w:t>
        </w:r>
      </w:hyperlink>
      <w:r w:rsidR="0078649F">
        <w:rPr>
          <w:rFonts w:ascii="Verdana" w:hAnsi="Verdana" w:cs="Arial"/>
          <w:sz w:val="20"/>
          <w:szCs w:val="20"/>
        </w:rPr>
        <w:t>.</w:t>
      </w:r>
    </w:p>
    <w:p w14:paraId="0CFC5A07" w14:textId="77777777" w:rsidR="0078649F" w:rsidRDefault="0078649F" w:rsidP="0003669C">
      <w:pPr>
        <w:pStyle w:val="Paragrafoelenco"/>
        <w:tabs>
          <w:tab w:val="left" w:pos="284"/>
        </w:tabs>
        <w:ind w:left="0"/>
        <w:jc w:val="both"/>
        <w:rPr>
          <w:rFonts w:ascii="Verdana" w:hAnsi="Verdana" w:cs="Arial"/>
          <w:sz w:val="20"/>
          <w:szCs w:val="20"/>
        </w:rPr>
      </w:pPr>
    </w:p>
    <w:p w14:paraId="1047D3E2" w14:textId="69945DAE" w:rsidR="00784506" w:rsidRDefault="00784506" w:rsidP="0003669C">
      <w:pPr>
        <w:pStyle w:val="Paragrafoelenco"/>
        <w:tabs>
          <w:tab w:val="left" w:pos="284"/>
        </w:tabs>
        <w:ind w:left="0"/>
        <w:jc w:val="both"/>
        <w:rPr>
          <w:rFonts w:ascii="Verdana" w:hAnsi="Verdana" w:cs="Arial"/>
          <w:sz w:val="20"/>
          <w:szCs w:val="20"/>
        </w:rPr>
      </w:pPr>
    </w:p>
    <w:p w14:paraId="341FCFE2" w14:textId="77777777" w:rsidR="0078649F" w:rsidRPr="00D021A4" w:rsidRDefault="0078649F" w:rsidP="0003669C">
      <w:pPr>
        <w:pStyle w:val="Paragrafoelenco"/>
        <w:tabs>
          <w:tab w:val="left" w:pos="284"/>
        </w:tabs>
        <w:ind w:left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78649F" w:rsidRPr="00D021A4" w14:paraId="550CF1E9" w14:textId="77777777" w:rsidTr="0078649F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AF675FD" w14:textId="77777777" w:rsidR="0078649F" w:rsidRPr="00D021A4" w:rsidRDefault="0078649F" w:rsidP="0003669C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C195649" w14:textId="77777777" w:rsidR="0078649F" w:rsidRPr="00D021A4" w:rsidRDefault="0078649F" w:rsidP="0003669C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</w:tcPr>
          <w:p w14:paraId="430FED3C" w14:textId="77777777" w:rsidR="0078649F" w:rsidRPr="00D021A4" w:rsidRDefault="0078649F" w:rsidP="0003669C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4506" w:rsidRPr="009132A9" w14:paraId="2EE814F6" w14:textId="77777777" w:rsidTr="0078649F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388E9B5E" w14:textId="284F518B" w:rsidR="00784506" w:rsidRPr="009132A9" w:rsidRDefault="0078649F" w:rsidP="0003669C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9132A9">
              <w:rPr>
                <w:rFonts w:ascii="Verdana" w:hAnsi="Verdana" w:cs="Arial"/>
                <w:i/>
                <w:iCs/>
                <w:sz w:val="18"/>
                <w:szCs w:val="18"/>
              </w:rPr>
              <w:t>luogo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1EB4847" w14:textId="193ACF8E" w:rsidR="00784506" w:rsidRPr="009132A9" w:rsidRDefault="0078649F" w:rsidP="0003669C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9132A9">
              <w:rPr>
                <w:rFonts w:ascii="Verdana" w:hAnsi="Verdana" w:cs="Arial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auto"/>
          </w:tcPr>
          <w:p w14:paraId="4A40B18C" w14:textId="306EC208" w:rsidR="00784506" w:rsidRPr="009132A9" w:rsidRDefault="0078649F" w:rsidP="0003669C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9132A9">
              <w:rPr>
                <w:rFonts w:ascii="Verdana" w:hAnsi="Verdana" w:cs="Arial"/>
                <w:i/>
                <w:iCs/>
                <w:sz w:val="18"/>
                <w:szCs w:val="18"/>
              </w:rPr>
              <w:t>firma dell’interessato/a</w:t>
            </w:r>
          </w:p>
        </w:tc>
      </w:tr>
    </w:tbl>
    <w:p w14:paraId="464D7D94" w14:textId="77777777" w:rsidR="00D73A20" w:rsidRPr="00D021A4" w:rsidRDefault="00D73A20" w:rsidP="0003669C">
      <w:pPr>
        <w:pStyle w:val="Paragrafoelenco"/>
        <w:tabs>
          <w:tab w:val="left" w:pos="284"/>
        </w:tabs>
        <w:ind w:left="0"/>
        <w:jc w:val="both"/>
        <w:rPr>
          <w:rFonts w:ascii="Verdana" w:hAnsi="Verdana" w:cs="Arial"/>
          <w:sz w:val="20"/>
          <w:szCs w:val="20"/>
        </w:rPr>
      </w:pPr>
    </w:p>
    <w:sectPr w:rsidR="00D73A20" w:rsidRPr="00D021A4" w:rsidSect="00BA62B6">
      <w:headerReference w:type="default" r:id="rId9"/>
      <w:footerReference w:type="default" r:id="rId10"/>
      <w:pgSz w:w="11906" w:h="16838" w:code="9"/>
      <w:pgMar w:top="1843" w:right="1134" w:bottom="1276" w:left="1134" w:header="426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B611" w14:textId="77777777" w:rsidR="00E07705" w:rsidRDefault="00E07705">
      <w:r>
        <w:separator/>
      </w:r>
    </w:p>
  </w:endnote>
  <w:endnote w:type="continuationSeparator" w:id="0">
    <w:p w14:paraId="382BB74B" w14:textId="77777777" w:rsidR="00E07705" w:rsidRDefault="00E0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Akzidenz Grotesk Ligh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CBAC" w14:textId="03809629" w:rsidR="0081339A" w:rsidRDefault="0081339A">
    <w:pPr>
      <w:pStyle w:val="Pidipagina"/>
      <w:jc w:val="right"/>
    </w:pPr>
    <w:r>
      <w:rPr>
        <w:rFonts w:cs="Cambria"/>
        <w:sz w:val="20"/>
        <w:szCs w:val="20"/>
      </w:rPr>
      <w:fldChar w:fldCharType="begin"/>
    </w:r>
    <w:r>
      <w:rPr>
        <w:rFonts w:cs="Cambria"/>
        <w:sz w:val="20"/>
        <w:szCs w:val="20"/>
      </w:rPr>
      <w:instrText xml:space="preserve"> PAGE </w:instrText>
    </w:r>
    <w:r>
      <w:rPr>
        <w:rFonts w:cs="Cambria"/>
        <w:sz w:val="20"/>
        <w:szCs w:val="20"/>
      </w:rPr>
      <w:fldChar w:fldCharType="separate"/>
    </w:r>
    <w:r w:rsidR="004E1C80">
      <w:rPr>
        <w:rFonts w:cs="Cambria"/>
        <w:noProof/>
        <w:sz w:val="20"/>
        <w:szCs w:val="20"/>
      </w:rPr>
      <w:t>1</w:t>
    </w:r>
    <w:r>
      <w:rPr>
        <w:rFonts w:cs="Cambria"/>
        <w:sz w:val="20"/>
        <w:szCs w:val="20"/>
      </w:rPr>
      <w:fldChar w:fldCharType="end"/>
    </w:r>
  </w:p>
  <w:p w14:paraId="2DBA4C98" w14:textId="77777777" w:rsidR="0081339A" w:rsidRDefault="0081339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38AB" w14:textId="77777777" w:rsidR="00E07705" w:rsidRDefault="00E07705">
      <w:r>
        <w:separator/>
      </w:r>
    </w:p>
  </w:footnote>
  <w:footnote w:type="continuationSeparator" w:id="0">
    <w:p w14:paraId="41DF7D00" w14:textId="77777777" w:rsidR="00E07705" w:rsidRDefault="00E0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7BC1" w14:textId="2E68F08E" w:rsidR="004C73B7" w:rsidRPr="007F1E0B" w:rsidRDefault="004C73B7" w:rsidP="00062189">
    <w:pPr>
      <w:pStyle w:val="Intestazione"/>
      <w:tabs>
        <w:tab w:val="clear" w:pos="4153"/>
        <w:tab w:val="clear" w:pos="8306"/>
        <w:tab w:val="center" w:pos="4816"/>
        <w:tab w:val="right" w:pos="9632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  <w:lang w:val="it-IT" w:eastAsia="it-IT"/>
      </w:rPr>
      <w:drawing>
        <wp:inline distT="0" distB="0" distL="0" distR="0" wp14:anchorId="20C8843B" wp14:editId="6FFD2BC2">
          <wp:extent cx="1571625" cy="712320"/>
          <wp:effectExtent l="0" t="0" r="0" b="0"/>
          <wp:docPr id="8" name="Immagine 8" descr="logo_AmiciUN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iciUN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54" cy="71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val="it-IT"/>
      </w:rPr>
      <w:t xml:space="preserve">          </w:t>
    </w:r>
  </w:p>
  <w:p w14:paraId="2C2B9432" w14:textId="77777777" w:rsidR="004C73B7" w:rsidRDefault="004C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5" w15:restartNumberingAfterBreak="0">
    <w:nsid w:val="009A3DDC"/>
    <w:multiLevelType w:val="hybridMultilevel"/>
    <w:tmpl w:val="AEB26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25B09"/>
    <w:multiLevelType w:val="hybridMultilevel"/>
    <w:tmpl w:val="E9282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717DC"/>
    <w:multiLevelType w:val="hybridMultilevel"/>
    <w:tmpl w:val="EA7E84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B30532"/>
    <w:multiLevelType w:val="hybridMultilevel"/>
    <w:tmpl w:val="0C64B94C"/>
    <w:lvl w:ilvl="0" w:tplc="A3603EB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32D37"/>
    <w:multiLevelType w:val="hybridMultilevel"/>
    <w:tmpl w:val="85800EA4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0473B7"/>
    <w:multiLevelType w:val="hybridMultilevel"/>
    <w:tmpl w:val="3D7083F4"/>
    <w:lvl w:ilvl="0" w:tplc="DDA836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B246BE6"/>
    <w:multiLevelType w:val="multilevel"/>
    <w:tmpl w:val="5CE673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415601"/>
    <w:multiLevelType w:val="hybridMultilevel"/>
    <w:tmpl w:val="1564E7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76A8B"/>
    <w:multiLevelType w:val="multilevel"/>
    <w:tmpl w:val="431043E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C1A4F3C"/>
    <w:multiLevelType w:val="hybridMultilevel"/>
    <w:tmpl w:val="EEFE25A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20B61785"/>
    <w:multiLevelType w:val="hybridMultilevel"/>
    <w:tmpl w:val="09487666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762125B"/>
    <w:multiLevelType w:val="hybridMultilevel"/>
    <w:tmpl w:val="14E4D38C"/>
    <w:lvl w:ilvl="0" w:tplc="DDA8368A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7" w15:restartNumberingAfterBreak="0">
    <w:nsid w:val="31AC55D3"/>
    <w:multiLevelType w:val="hybridMultilevel"/>
    <w:tmpl w:val="7C9E41F8"/>
    <w:lvl w:ilvl="0" w:tplc="DDA836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392E98"/>
    <w:multiLevelType w:val="hybridMultilevel"/>
    <w:tmpl w:val="767614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E3EBB"/>
    <w:multiLevelType w:val="hybridMultilevel"/>
    <w:tmpl w:val="97D2DD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50AFE"/>
    <w:multiLevelType w:val="hybridMultilevel"/>
    <w:tmpl w:val="C2BAD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63B90"/>
    <w:multiLevelType w:val="hybridMultilevel"/>
    <w:tmpl w:val="7A3CDB24"/>
    <w:lvl w:ilvl="0" w:tplc="70CE3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C27EF"/>
    <w:multiLevelType w:val="hybridMultilevel"/>
    <w:tmpl w:val="F7EE070E"/>
    <w:lvl w:ilvl="0" w:tplc="70CE3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61D66FE"/>
    <w:multiLevelType w:val="multilevel"/>
    <w:tmpl w:val="E70688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524C2C"/>
    <w:multiLevelType w:val="hybridMultilevel"/>
    <w:tmpl w:val="C73CE526"/>
    <w:lvl w:ilvl="0" w:tplc="446A04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D11B9"/>
    <w:multiLevelType w:val="hybridMultilevel"/>
    <w:tmpl w:val="3F7CCEE6"/>
    <w:lvl w:ilvl="0" w:tplc="70CE3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342C5"/>
    <w:multiLevelType w:val="hybridMultilevel"/>
    <w:tmpl w:val="A1C230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8591F"/>
    <w:multiLevelType w:val="hybridMultilevel"/>
    <w:tmpl w:val="93048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BC418A"/>
    <w:multiLevelType w:val="hybridMultilevel"/>
    <w:tmpl w:val="0DAE2E3A"/>
    <w:lvl w:ilvl="0" w:tplc="70CE3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B330B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3623A21"/>
    <w:multiLevelType w:val="hybridMultilevel"/>
    <w:tmpl w:val="4F18D82C"/>
    <w:lvl w:ilvl="0" w:tplc="BA10AC22">
      <w:start w:val="1"/>
      <w:numFmt w:val="bullet"/>
      <w:lvlText w:val="­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27"/>
  </w:num>
  <w:num w:numId="8">
    <w:abstractNumId w:val="20"/>
  </w:num>
  <w:num w:numId="9">
    <w:abstractNumId w:val="5"/>
  </w:num>
  <w:num w:numId="10">
    <w:abstractNumId w:val="13"/>
  </w:num>
  <w:num w:numId="11">
    <w:abstractNumId w:val="24"/>
  </w:num>
  <w:num w:numId="12">
    <w:abstractNumId w:val="31"/>
  </w:num>
  <w:num w:numId="13">
    <w:abstractNumId w:val="14"/>
  </w:num>
  <w:num w:numId="14">
    <w:abstractNumId w:val="30"/>
  </w:num>
  <w:num w:numId="15">
    <w:abstractNumId w:val="11"/>
  </w:num>
  <w:num w:numId="16">
    <w:abstractNumId w:val="25"/>
  </w:num>
  <w:num w:numId="17">
    <w:abstractNumId w:val="8"/>
  </w:num>
  <w:num w:numId="18">
    <w:abstractNumId w:val="26"/>
  </w:num>
  <w:num w:numId="19">
    <w:abstractNumId w:val="10"/>
  </w:num>
  <w:num w:numId="20">
    <w:abstractNumId w:val="17"/>
  </w:num>
  <w:num w:numId="21">
    <w:abstractNumId w:val="16"/>
  </w:num>
  <w:num w:numId="22">
    <w:abstractNumId w:val="15"/>
  </w:num>
  <w:num w:numId="23">
    <w:abstractNumId w:val="21"/>
  </w:num>
  <w:num w:numId="24">
    <w:abstractNumId w:val="12"/>
  </w:num>
  <w:num w:numId="25">
    <w:abstractNumId w:val="7"/>
  </w:num>
  <w:num w:numId="26">
    <w:abstractNumId w:val="28"/>
  </w:num>
  <w:num w:numId="27">
    <w:abstractNumId w:val="19"/>
  </w:num>
  <w:num w:numId="28">
    <w:abstractNumId w:val="22"/>
  </w:num>
  <w:num w:numId="29">
    <w:abstractNumId w:val="29"/>
  </w:num>
  <w:num w:numId="30">
    <w:abstractNumId w:val="6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C9"/>
    <w:rsid w:val="0003669C"/>
    <w:rsid w:val="0004486B"/>
    <w:rsid w:val="00062189"/>
    <w:rsid w:val="000A3798"/>
    <w:rsid w:val="000D1580"/>
    <w:rsid w:val="001205E2"/>
    <w:rsid w:val="0012144B"/>
    <w:rsid w:val="00172970"/>
    <w:rsid w:val="00187790"/>
    <w:rsid w:val="00191909"/>
    <w:rsid w:val="00195D69"/>
    <w:rsid w:val="001D7E6B"/>
    <w:rsid w:val="001E1DED"/>
    <w:rsid w:val="00204B36"/>
    <w:rsid w:val="00205E13"/>
    <w:rsid w:val="0021029D"/>
    <w:rsid w:val="0024118F"/>
    <w:rsid w:val="00267935"/>
    <w:rsid w:val="00274518"/>
    <w:rsid w:val="002804F4"/>
    <w:rsid w:val="00291C96"/>
    <w:rsid w:val="0029314F"/>
    <w:rsid w:val="00295FA6"/>
    <w:rsid w:val="002A276C"/>
    <w:rsid w:val="002B2EBF"/>
    <w:rsid w:val="002B3F70"/>
    <w:rsid w:val="002C07C8"/>
    <w:rsid w:val="002C6951"/>
    <w:rsid w:val="003043B6"/>
    <w:rsid w:val="00332330"/>
    <w:rsid w:val="00350087"/>
    <w:rsid w:val="003628FF"/>
    <w:rsid w:val="003907E1"/>
    <w:rsid w:val="003915B6"/>
    <w:rsid w:val="00393F15"/>
    <w:rsid w:val="003A5FEF"/>
    <w:rsid w:val="003C1713"/>
    <w:rsid w:val="003D1558"/>
    <w:rsid w:val="003D2DA0"/>
    <w:rsid w:val="003F311C"/>
    <w:rsid w:val="00407F8F"/>
    <w:rsid w:val="00416D3D"/>
    <w:rsid w:val="00421B89"/>
    <w:rsid w:val="00423114"/>
    <w:rsid w:val="00432CC0"/>
    <w:rsid w:val="004602E6"/>
    <w:rsid w:val="00460775"/>
    <w:rsid w:val="004609B4"/>
    <w:rsid w:val="004624D2"/>
    <w:rsid w:val="00465C39"/>
    <w:rsid w:val="004B4FEC"/>
    <w:rsid w:val="004C45A9"/>
    <w:rsid w:val="004C73B7"/>
    <w:rsid w:val="004E1C80"/>
    <w:rsid w:val="004E6B27"/>
    <w:rsid w:val="004E7C61"/>
    <w:rsid w:val="004F1BC1"/>
    <w:rsid w:val="004F2056"/>
    <w:rsid w:val="0050149F"/>
    <w:rsid w:val="005017E6"/>
    <w:rsid w:val="005063B9"/>
    <w:rsid w:val="005245BC"/>
    <w:rsid w:val="00526A2D"/>
    <w:rsid w:val="00537458"/>
    <w:rsid w:val="00552774"/>
    <w:rsid w:val="00561FAA"/>
    <w:rsid w:val="00577F10"/>
    <w:rsid w:val="005C0DF8"/>
    <w:rsid w:val="005C1C99"/>
    <w:rsid w:val="005C5106"/>
    <w:rsid w:val="005E4983"/>
    <w:rsid w:val="0060481B"/>
    <w:rsid w:val="00604DE7"/>
    <w:rsid w:val="00617185"/>
    <w:rsid w:val="006233CF"/>
    <w:rsid w:val="006260F6"/>
    <w:rsid w:val="00627CCD"/>
    <w:rsid w:val="00637745"/>
    <w:rsid w:val="00662B91"/>
    <w:rsid w:val="00682467"/>
    <w:rsid w:val="006A37B4"/>
    <w:rsid w:val="006A4629"/>
    <w:rsid w:val="00713E19"/>
    <w:rsid w:val="00722D9D"/>
    <w:rsid w:val="00725CF4"/>
    <w:rsid w:val="0073054D"/>
    <w:rsid w:val="00757402"/>
    <w:rsid w:val="007604DB"/>
    <w:rsid w:val="00761156"/>
    <w:rsid w:val="007815BF"/>
    <w:rsid w:val="00784506"/>
    <w:rsid w:val="00786365"/>
    <w:rsid w:val="0078649F"/>
    <w:rsid w:val="007870FB"/>
    <w:rsid w:val="007904E9"/>
    <w:rsid w:val="007A7C02"/>
    <w:rsid w:val="007C3B8B"/>
    <w:rsid w:val="007C5B8D"/>
    <w:rsid w:val="007C6424"/>
    <w:rsid w:val="007D6947"/>
    <w:rsid w:val="007E5424"/>
    <w:rsid w:val="007F3E54"/>
    <w:rsid w:val="00812CF3"/>
    <w:rsid w:val="0081339A"/>
    <w:rsid w:val="0081360B"/>
    <w:rsid w:val="008328DF"/>
    <w:rsid w:val="00832E2C"/>
    <w:rsid w:val="00857B96"/>
    <w:rsid w:val="008866C8"/>
    <w:rsid w:val="008967C5"/>
    <w:rsid w:val="008C48A5"/>
    <w:rsid w:val="008E780A"/>
    <w:rsid w:val="009132A9"/>
    <w:rsid w:val="00914AA0"/>
    <w:rsid w:val="00921263"/>
    <w:rsid w:val="009755F8"/>
    <w:rsid w:val="00983C67"/>
    <w:rsid w:val="009A57DF"/>
    <w:rsid w:val="009F4084"/>
    <w:rsid w:val="00A357C7"/>
    <w:rsid w:val="00A624ED"/>
    <w:rsid w:val="00A6520E"/>
    <w:rsid w:val="00A67C04"/>
    <w:rsid w:val="00A76A1B"/>
    <w:rsid w:val="00AD3ACB"/>
    <w:rsid w:val="00AD72AF"/>
    <w:rsid w:val="00AF1B56"/>
    <w:rsid w:val="00AF416E"/>
    <w:rsid w:val="00B25DF6"/>
    <w:rsid w:val="00B5259C"/>
    <w:rsid w:val="00B55B58"/>
    <w:rsid w:val="00B7361E"/>
    <w:rsid w:val="00B9433A"/>
    <w:rsid w:val="00BA2B96"/>
    <w:rsid w:val="00BA5CF1"/>
    <w:rsid w:val="00BA62B6"/>
    <w:rsid w:val="00BA7690"/>
    <w:rsid w:val="00BE5889"/>
    <w:rsid w:val="00BF3A65"/>
    <w:rsid w:val="00C4279C"/>
    <w:rsid w:val="00C602CB"/>
    <w:rsid w:val="00CA57C3"/>
    <w:rsid w:val="00D021A4"/>
    <w:rsid w:val="00D034A2"/>
    <w:rsid w:val="00D17311"/>
    <w:rsid w:val="00D22805"/>
    <w:rsid w:val="00D31BA1"/>
    <w:rsid w:val="00D359AE"/>
    <w:rsid w:val="00D44512"/>
    <w:rsid w:val="00D6367A"/>
    <w:rsid w:val="00D73A20"/>
    <w:rsid w:val="00D8185E"/>
    <w:rsid w:val="00D845C9"/>
    <w:rsid w:val="00D902E3"/>
    <w:rsid w:val="00DA4F63"/>
    <w:rsid w:val="00DA67CD"/>
    <w:rsid w:val="00DC3257"/>
    <w:rsid w:val="00DC7EC0"/>
    <w:rsid w:val="00DD2EF2"/>
    <w:rsid w:val="00DD3A4E"/>
    <w:rsid w:val="00DD6F91"/>
    <w:rsid w:val="00DE5D2A"/>
    <w:rsid w:val="00E06478"/>
    <w:rsid w:val="00E07705"/>
    <w:rsid w:val="00E1100C"/>
    <w:rsid w:val="00E16E1A"/>
    <w:rsid w:val="00E22305"/>
    <w:rsid w:val="00E51DF8"/>
    <w:rsid w:val="00E544D5"/>
    <w:rsid w:val="00E774CB"/>
    <w:rsid w:val="00E81F6E"/>
    <w:rsid w:val="00E97EF6"/>
    <w:rsid w:val="00EA319E"/>
    <w:rsid w:val="00EA51C2"/>
    <w:rsid w:val="00EB7BF0"/>
    <w:rsid w:val="00EC3E43"/>
    <w:rsid w:val="00ED34DC"/>
    <w:rsid w:val="00ED634F"/>
    <w:rsid w:val="00EF7D0D"/>
    <w:rsid w:val="00F05587"/>
    <w:rsid w:val="00F2139C"/>
    <w:rsid w:val="00F25FE2"/>
    <w:rsid w:val="00F364F9"/>
    <w:rsid w:val="00F64068"/>
    <w:rsid w:val="00F7043C"/>
    <w:rsid w:val="00F7704B"/>
    <w:rsid w:val="00F84565"/>
    <w:rsid w:val="00F937A7"/>
    <w:rsid w:val="00FC6CB9"/>
    <w:rsid w:val="00FD170D"/>
    <w:rsid w:val="00FE1A0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92056FC"/>
  <w15:docId w15:val="{72CC0172-89B5-458D-BF45-61F63E6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4518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Calibri" w:hAnsi="Calibri" w:cs="Times New Roman" w:hint="default"/>
      <w:color w:val="auto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Cambria" w:eastAsia="Times New Roman" w:hAnsi="Cambria" w:cs="Arial" w:hint="default"/>
      <w:color w:val="auto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Calibri" w:hAnsi="Calibri" w:cs="Times New Roman" w:hint="default"/>
      <w:color w:val="auto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ambria" w:eastAsia="Times New Roman" w:hAnsi="Cambria" w:cs="Arial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Calibri" w:eastAsia="Calibri" w:hAnsi="Calibri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urier New" w:hAnsi="Courier New" w:cs="Courier New" w:hint="default"/>
      <w:b/>
    </w:rPr>
  </w:style>
  <w:style w:type="character" w:customStyle="1" w:styleId="WW8Num29z1">
    <w:name w:val="WW8Num29z1"/>
    <w:rPr>
      <w:rFonts w:hint="default"/>
      <w:b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testoredazblu1">
    <w:name w:val="testoredazblu1"/>
    <w:qFormat/>
    <w:rPr>
      <w:rFonts w:ascii="Verdana" w:hAnsi="Verdana" w:cs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address">
    <w:name w:val="addres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lang w:val="x-none"/>
    </w:rPr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  <w:pPr>
      <w:numPr>
        <w:numId w:val="2"/>
      </w:numPr>
    </w:p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NormaleWeb">
    <w:name w:val="Normal (Web)"/>
    <w:basedOn w:val="Normale"/>
    <w:uiPriority w:val="99"/>
    <w:qFormat/>
    <w:rPr>
      <w:rFonts w:ascii="Times" w:hAnsi="Times" w:cs="Times"/>
      <w:sz w:val="20"/>
      <w:szCs w:val="20"/>
    </w:rPr>
  </w:style>
  <w:style w:type="paragraph" w:customStyle="1" w:styleId="MediumShading1-Accent11">
    <w:name w:val="Medium Shading 1 - Accent 11"/>
    <w:pPr>
      <w:suppressAutoHyphens/>
    </w:pPr>
    <w:rPr>
      <w:sz w:val="24"/>
      <w:szCs w:val="24"/>
      <w:lang w:eastAsia="ar-SA"/>
    </w:rPr>
  </w:style>
  <w:style w:type="paragraph" w:customStyle="1" w:styleId="Elencochiaro-Colore51">
    <w:name w:val="Elenco chiaro - Colore 51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qFormat/>
    <w:rsid w:val="00A6520E"/>
    <w:pPr>
      <w:autoSpaceDE w:val="0"/>
      <w:autoSpaceDN w:val="0"/>
      <w:adjustRightInd w:val="0"/>
    </w:pPr>
    <w:rPr>
      <w:rFonts w:ascii="Berthold Akzidenz Grotesk Light" w:eastAsia="Calibri" w:hAnsi="Berthold Akzidenz Grotesk Light" w:cs="Berthold Akzidenz Grotesk Light"/>
      <w:color w:val="000000"/>
      <w:sz w:val="24"/>
      <w:szCs w:val="24"/>
      <w:lang w:val="en-GB" w:eastAsia="en-US"/>
    </w:rPr>
  </w:style>
  <w:style w:type="paragraph" w:customStyle="1" w:styleId="Standard">
    <w:name w:val="Standard"/>
    <w:rsid w:val="00B5259C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7C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4518"/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Titolo">
    <w:name w:val="Title"/>
    <w:basedOn w:val="Normale"/>
    <w:link w:val="TitoloCarattere"/>
    <w:qFormat/>
    <w:rsid w:val="00914AA0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914AA0"/>
    <w:rPr>
      <w:b/>
      <w:sz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506"/>
    <w:pPr>
      <w:suppressAutoHyphens w:val="0"/>
      <w:spacing w:after="120"/>
      <w:ind w:left="283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506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2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ciunipd.it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39D1-6B28-4D17-BA8C-75A009C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3318</CharactersWithSpaces>
  <SharedDoc>false</SharedDoc>
  <HLinks>
    <vt:vector size="30" baseType="variant">
      <vt:variant>
        <vt:i4>8126482</vt:i4>
      </vt:variant>
      <vt:variant>
        <vt:i4>12</vt:i4>
      </vt:variant>
      <vt:variant>
        <vt:i4>0</vt:i4>
      </vt:variant>
      <vt:variant>
        <vt:i4>5</vt:i4>
      </vt:variant>
      <vt:variant>
        <vt:lpwstr>mailto:service.studenti@unipd.it</vt:lpwstr>
      </vt:variant>
      <vt:variant>
        <vt:lpwstr/>
      </vt:variant>
      <vt:variant>
        <vt:i4>131094</vt:i4>
      </vt:variant>
      <vt:variant>
        <vt:i4>9</vt:i4>
      </vt:variant>
      <vt:variant>
        <vt:i4>0</vt:i4>
      </vt:variant>
      <vt:variant>
        <vt:i4>5</vt:i4>
      </vt:variant>
      <vt:variant>
        <vt:lpwstr>http://www.corvallis.it/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http://www.alumniunipd.it/</vt:lpwstr>
      </vt:variant>
      <vt:variant>
        <vt:lpwstr/>
      </vt:variant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https://www.unipd.it/borse-premi-studio-laureati</vt:lpwstr>
      </vt:variant>
      <vt:variant>
        <vt:lpwstr/>
      </vt:variant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https://www.alumniunipd.it/member-register/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Capoti Ilaria</cp:lastModifiedBy>
  <cp:revision>11</cp:revision>
  <cp:lastPrinted>2021-11-10T08:13:00Z</cp:lastPrinted>
  <dcterms:created xsi:type="dcterms:W3CDTF">2023-10-18T11:21:00Z</dcterms:created>
  <dcterms:modified xsi:type="dcterms:W3CDTF">2023-11-28T08:06:00Z</dcterms:modified>
</cp:coreProperties>
</file>